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A167" w14:textId="77777777" w:rsidR="004067E2" w:rsidRPr="007B3F1B" w:rsidRDefault="004067E2" w:rsidP="004067E2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14:paraId="3B95D77E" w14:textId="77777777" w:rsidR="004067E2" w:rsidRPr="00363FAF" w:rsidRDefault="004067E2" w:rsidP="004067E2">
      <w:pPr>
        <w:pStyle w:val="Heading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067E2" w:rsidRPr="00B76983" w14:paraId="7A4D138B" w14:textId="77777777" w:rsidTr="004067E2">
        <w:trPr>
          <w:jc w:val="center"/>
        </w:trPr>
        <w:tc>
          <w:tcPr>
            <w:tcW w:w="9750" w:type="dxa"/>
            <w:shd w:val="clear" w:color="auto" w:fill="auto"/>
          </w:tcPr>
          <w:p w14:paraId="7E78C5E6" w14:textId="77777777" w:rsidR="004067E2" w:rsidRPr="00B76983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14:paraId="79F3B999" w14:textId="77777777" w:rsidR="004067E2" w:rsidRPr="00B76983" w:rsidRDefault="004067E2" w:rsidP="004067E2">
      <w:pPr>
        <w:spacing w:after="0"/>
        <w:rPr>
          <w:rFonts w:ascii="Verdana" w:hAnsi="Verdana" w:cs="Calibri"/>
          <w:sz w:val="20"/>
        </w:rPr>
      </w:pPr>
    </w:p>
    <w:tbl>
      <w:tblPr>
        <w:tblW w:w="97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067E2" w:rsidRPr="00B76983" w14:paraId="4D0D422E" w14:textId="77777777" w:rsidTr="004067E2">
        <w:trPr>
          <w:jc w:val="center"/>
        </w:trPr>
        <w:tc>
          <w:tcPr>
            <w:tcW w:w="9799" w:type="dxa"/>
            <w:shd w:val="clear" w:color="auto" w:fill="auto"/>
          </w:tcPr>
          <w:p w14:paraId="16241766" w14:textId="77777777" w:rsidR="004067E2" w:rsidRPr="00B76983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14:paraId="01A25E6E" w14:textId="77777777" w:rsidR="004067E2" w:rsidRPr="00B76983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10B0BC9A" w14:textId="77777777" w:rsidR="004067E2" w:rsidRPr="00363FAF" w:rsidRDefault="004067E2" w:rsidP="004067E2">
      <w:pPr>
        <w:spacing w:after="0"/>
        <w:rPr>
          <w:rFonts w:ascii="Verdana" w:hAnsi="Verdana" w:cs="Calibri"/>
          <w:sz w:val="20"/>
        </w:rPr>
      </w:pPr>
    </w:p>
    <w:tbl>
      <w:tblPr>
        <w:tblW w:w="9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4067E2" w:rsidRPr="0086496E" w14:paraId="1F9AAEE4" w14:textId="77777777" w:rsidTr="004067E2">
        <w:trPr>
          <w:jc w:val="center"/>
        </w:trPr>
        <w:tc>
          <w:tcPr>
            <w:tcW w:w="9835" w:type="dxa"/>
            <w:shd w:val="clear" w:color="auto" w:fill="auto"/>
          </w:tcPr>
          <w:p w14:paraId="67400F5F" w14:textId="77777777" w:rsidR="004067E2" w:rsidRPr="0086496E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14:paraId="0C343294" w14:textId="77777777" w:rsidR="004067E2" w:rsidRDefault="004067E2" w:rsidP="004067E2">
      <w:pPr>
        <w:spacing w:after="0"/>
        <w:rPr>
          <w:rFonts w:ascii="Verdana" w:hAnsi="Verdana" w:cs="Calibri"/>
          <w:sz w:val="20"/>
        </w:rPr>
      </w:pPr>
    </w:p>
    <w:tbl>
      <w:tblPr>
        <w:tblW w:w="97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067E2" w:rsidRPr="007B3F1B" w14:paraId="11072FF2" w14:textId="77777777" w:rsidTr="004067E2">
        <w:trPr>
          <w:jc w:val="center"/>
        </w:trPr>
        <w:tc>
          <w:tcPr>
            <w:tcW w:w="9799" w:type="dxa"/>
            <w:shd w:val="clear" w:color="auto" w:fill="auto"/>
          </w:tcPr>
          <w:p w14:paraId="498511C3" w14:textId="77777777" w:rsidR="004067E2" w:rsidRPr="00B51966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</w:tc>
      </w:tr>
    </w:tbl>
    <w:p w14:paraId="5BC7230A" w14:textId="77777777" w:rsidR="004067E2" w:rsidRDefault="004067E2" w:rsidP="004067E2">
      <w:pPr>
        <w:spacing w:after="0"/>
        <w:rPr>
          <w:rFonts w:ascii="Verdana" w:hAnsi="Verdana" w:cs="Calibri"/>
          <w:sz w:val="20"/>
        </w:rPr>
      </w:pPr>
    </w:p>
    <w:tbl>
      <w:tblPr>
        <w:tblW w:w="9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5"/>
      </w:tblGrid>
      <w:tr w:rsidR="004067E2" w:rsidRPr="007B3F1B" w14:paraId="1EADA244" w14:textId="77777777" w:rsidTr="004067E2">
        <w:trPr>
          <w:jc w:val="center"/>
        </w:trPr>
        <w:tc>
          <w:tcPr>
            <w:tcW w:w="9755" w:type="dxa"/>
            <w:shd w:val="clear" w:color="auto" w:fill="auto"/>
          </w:tcPr>
          <w:p w14:paraId="01982575" w14:textId="77777777" w:rsidR="004067E2" w:rsidRPr="006B63AE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traineeship:</w:t>
            </w:r>
          </w:p>
          <w:p w14:paraId="44E19F6B" w14:textId="77777777" w:rsidR="004067E2" w:rsidRPr="00807A4F" w:rsidRDefault="004067E2" w:rsidP="0027530A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807A4F">
              <w:rPr>
                <w:rFonts w:ascii="Verdana" w:hAnsi="Verdana" w:cs="Calibri"/>
                <w:sz w:val="20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14:paraId="0636DA35" w14:textId="77777777" w:rsidR="004067E2" w:rsidRDefault="004067E2" w:rsidP="004067E2">
      <w:pPr>
        <w:spacing w:after="0"/>
        <w:rPr>
          <w:rFonts w:ascii="Verdana" w:hAnsi="Verdana" w:cs="Calibri"/>
          <w:sz w:val="20"/>
        </w:rPr>
      </w:pPr>
    </w:p>
    <w:tbl>
      <w:tblPr>
        <w:tblW w:w="9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</w:tblGrid>
      <w:tr w:rsidR="004067E2" w:rsidRPr="007B3F1B" w14:paraId="0668881A" w14:textId="77777777" w:rsidTr="004067E2">
        <w:trPr>
          <w:jc w:val="center"/>
        </w:trPr>
        <w:tc>
          <w:tcPr>
            <w:tcW w:w="9712" w:type="dxa"/>
            <w:shd w:val="clear" w:color="auto" w:fill="auto"/>
          </w:tcPr>
          <w:p w14:paraId="015DCC05" w14:textId="77777777" w:rsidR="004067E2" w:rsidRPr="00B51966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14:paraId="733A0E55" w14:textId="77777777" w:rsidR="004067E2" w:rsidRDefault="004067E2" w:rsidP="004067E2">
      <w:pPr>
        <w:spacing w:after="0"/>
        <w:rPr>
          <w:rFonts w:ascii="Verdana" w:hAnsi="Verdana" w:cs="Calibri"/>
          <w:sz w:val="20"/>
        </w:rPr>
      </w:pPr>
    </w:p>
    <w:tbl>
      <w:tblPr>
        <w:tblW w:w="96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4067E2" w:rsidRPr="00B76983" w14:paraId="240026B1" w14:textId="77777777" w:rsidTr="004067E2">
        <w:trPr>
          <w:jc w:val="center"/>
        </w:trPr>
        <w:tc>
          <w:tcPr>
            <w:tcW w:w="9694" w:type="dxa"/>
            <w:shd w:val="clear" w:color="auto" w:fill="auto"/>
          </w:tcPr>
          <w:p w14:paraId="1544C3C2" w14:textId="77777777" w:rsidR="004067E2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14:paraId="0A169ADC" w14:textId="77777777" w:rsidR="004067E2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203F91F0" w14:textId="77777777" w:rsidR="004067E2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41CE5783" w14:textId="77777777" w:rsidR="004067E2" w:rsidRPr="00B76983" w:rsidRDefault="004067E2" w:rsidP="0027530A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14:paraId="34D90F92" w14:textId="77777777" w:rsidR="004067E2" w:rsidRPr="00B76983" w:rsidRDefault="004067E2" w:rsidP="004067E2">
      <w:pPr>
        <w:spacing w:after="0"/>
        <w:rPr>
          <w:rFonts w:ascii="Verdana" w:hAnsi="Verdana" w:cs="Calibri"/>
          <w:sz w:val="20"/>
        </w:rPr>
      </w:pPr>
    </w:p>
    <w:tbl>
      <w:tblPr>
        <w:tblW w:w="96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4067E2" w:rsidRPr="00B76983" w14:paraId="65CB7A81" w14:textId="77777777" w:rsidTr="004067E2">
        <w:trPr>
          <w:jc w:val="center"/>
        </w:trPr>
        <w:tc>
          <w:tcPr>
            <w:tcW w:w="9694" w:type="dxa"/>
            <w:shd w:val="clear" w:color="auto" w:fill="auto"/>
          </w:tcPr>
          <w:p w14:paraId="06372185" w14:textId="77777777" w:rsidR="004067E2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14:paraId="0C0D97C1" w14:textId="77777777" w:rsidR="004067E2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00836F94" w14:textId="77777777" w:rsidR="004067E2" w:rsidRDefault="004067E2" w:rsidP="0027530A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4D5C378A" w14:textId="77777777" w:rsidR="004067E2" w:rsidRPr="00B76983" w:rsidRDefault="004067E2" w:rsidP="0027530A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14:paraId="4A279635" w14:textId="77777777" w:rsidR="004067E2" w:rsidRDefault="004067E2" w:rsidP="004067E2">
      <w:pPr>
        <w:spacing w:after="0"/>
        <w:rPr>
          <w:rFonts w:ascii="Verdana" w:hAnsi="Verdana" w:cs="Calibri"/>
          <w:sz w:val="20"/>
        </w:rPr>
      </w:pPr>
    </w:p>
    <w:tbl>
      <w:tblPr>
        <w:tblW w:w="95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4067E2" w:rsidRPr="007B3F1B" w14:paraId="5C69494F" w14:textId="77777777" w:rsidTr="004067E2">
        <w:trPr>
          <w:jc w:val="center"/>
        </w:trPr>
        <w:tc>
          <w:tcPr>
            <w:tcW w:w="9588" w:type="dxa"/>
            <w:shd w:val="clear" w:color="auto" w:fill="auto"/>
          </w:tcPr>
          <w:p w14:paraId="6BBA45F2" w14:textId="77777777" w:rsidR="004067E2" w:rsidRDefault="004067E2" w:rsidP="0027530A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  <w:p w14:paraId="641A34D2" w14:textId="77777777" w:rsidR="00CB4CFB" w:rsidRPr="007B3F1B" w:rsidRDefault="00CB4CFB" w:rsidP="0027530A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14:paraId="4E2E408D" w14:textId="77777777" w:rsidR="004067E2" w:rsidRDefault="004067E2" w:rsidP="004067E2">
      <w:pPr>
        <w:spacing w:after="0"/>
        <w:rPr>
          <w:rFonts w:ascii="Verdana" w:hAnsi="Verdana" w:cs="Calibri"/>
          <w:sz w:val="20"/>
        </w:rPr>
      </w:pPr>
    </w:p>
    <w:p w14:paraId="5F6F4DCB" w14:textId="77777777" w:rsidR="004067E2" w:rsidRDefault="004067E2" w:rsidP="004067E2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14:paraId="4C084627" w14:textId="77777777" w:rsidR="004067E2" w:rsidRDefault="004067E2" w:rsidP="004067E2">
      <w:pPr>
        <w:spacing w:after="0"/>
        <w:rPr>
          <w:rFonts w:ascii="Verdana" w:hAnsi="Verdana" w:cs="Calibri"/>
          <w:b/>
          <w:color w:val="002060"/>
          <w:sz w:val="20"/>
        </w:rPr>
      </w:pPr>
    </w:p>
    <w:p w14:paraId="74782519" w14:textId="77777777" w:rsidR="004067E2" w:rsidRDefault="004067E2" w:rsidP="004067E2">
      <w:pPr>
        <w:spacing w:after="0"/>
        <w:jc w:val="left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>
        <w:rPr>
          <w:rFonts w:ascii="Verdana" w:hAnsi="Verdana" w:cs="Calibri"/>
          <w:b/>
          <w:color w:val="002060"/>
          <w:sz w:val="20"/>
        </w:rPr>
        <w:t>responsible person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</w:t>
      </w:r>
      <w:r>
        <w:rPr>
          <w:rFonts w:ascii="Verdana" w:hAnsi="Verdana" w:cs="Calibri"/>
          <w:b/>
          <w:color w:val="002060"/>
          <w:sz w:val="20"/>
        </w:rPr>
        <w:t xml:space="preserve">ion or </w:t>
      </w:r>
      <w:r w:rsidRPr="00CF63BD">
        <w:rPr>
          <w:rFonts w:ascii="Verdana" w:hAnsi="Verdana" w:cs="Calibri"/>
          <w:b/>
          <w:color w:val="002060"/>
          <w:sz w:val="20"/>
        </w:rPr>
        <w:t>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p w14:paraId="4034359B" w14:textId="77777777" w:rsidR="004067E2" w:rsidRDefault="004067E2" w:rsidP="004067E2">
      <w:pPr>
        <w:spacing w:after="0"/>
        <w:jc w:val="left"/>
        <w:rPr>
          <w:rFonts w:ascii="Verdana" w:hAnsi="Verdana" w:cs="Calibri"/>
          <w:b/>
          <w:color w:val="002060"/>
          <w:sz w:val="20"/>
        </w:rPr>
      </w:pPr>
    </w:p>
    <w:p w14:paraId="2DF94929" w14:textId="77777777" w:rsidR="004067E2" w:rsidRDefault="004067E2" w:rsidP="004067E2">
      <w:pPr>
        <w:spacing w:after="0"/>
        <w:jc w:val="left"/>
        <w:rPr>
          <w:rFonts w:ascii="Verdana" w:hAnsi="Verdana" w:cs="Calibri"/>
          <w:b/>
          <w:color w:val="002060"/>
          <w:sz w:val="20"/>
        </w:rPr>
      </w:pPr>
    </w:p>
    <w:p w14:paraId="4F78792B" w14:textId="77777777" w:rsidR="004067E2" w:rsidRDefault="004067E2" w:rsidP="004067E2">
      <w:pPr>
        <w:spacing w:after="0"/>
        <w:jc w:val="left"/>
        <w:rPr>
          <w:rFonts w:ascii="Verdana" w:hAnsi="Verdana" w:cs="Calibri"/>
          <w:b/>
          <w:color w:val="002060"/>
          <w:sz w:val="20"/>
        </w:rPr>
      </w:pPr>
    </w:p>
    <w:p w14:paraId="5BCD4734" w14:textId="77777777" w:rsidR="004067E2" w:rsidRDefault="004067E2" w:rsidP="004067E2">
      <w:pPr>
        <w:spacing w:after="0"/>
        <w:jc w:val="left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Stamp of the organisation/enterprise :</w:t>
      </w:r>
    </w:p>
    <w:p w14:paraId="6D3174E6" w14:textId="77777777" w:rsidR="00E87953" w:rsidRPr="00F45D68" w:rsidRDefault="000D6320" w:rsidP="00AF218D">
      <w:pPr>
        <w:spacing w:after="0"/>
        <w:jc w:val="center"/>
        <w:rPr>
          <w:rFonts w:ascii="Verdana" w:hAnsi="Verdana" w:cs="Calibri"/>
          <w:sz w:val="20"/>
          <w:lang w:val="en-GB"/>
        </w:rPr>
      </w:pPr>
      <w:r w:rsidRPr="00F45D68">
        <w:rPr>
          <w:rFonts w:ascii="Arial" w:hAnsi="Arial" w:cs="Arial"/>
          <w:sz w:val="20"/>
          <w:lang w:val="en-GB"/>
        </w:rPr>
        <w:br w:type="page"/>
      </w:r>
    </w:p>
    <w:p w14:paraId="1D5E81AF" w14:textId="77777777" w:rsidR="005D5129" w:rsidRPr="00F45D68" w:rsidRDefault="00E003B8" w:rsidP="00690E97">
      <w:pPr>
        <w:rPr>
          <w:rFonts w:ascii="Verdana" w:hAnsi="Verdana" w:cs="Calibri"/>
          <w:b/>
          <w:color w:val="002060"/>
          <w:sz w:val="28"/>
          <w:lang w:val="en-GB"/>
        </w:rPr>
      </w:pPr>
      <w:r w:rsidRPr="00F45D68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End notes  </w:t>
      </w:r>
    </w:p>
    <w:sectPr w:rsidR="005D5129" w:rsidRPr="00F45D68" w:rsidSect="004067E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238" w:right="1134" w:bottom="1134" w:left="1134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225C" w14:textId="77777777" w:rsidR="008A07B9" w:rsidRDefault="008A07B9">
      <w:r>
        <w:separator/>
      </w:r>
    </w:p>
  </w:endnote>
  <w:endnote w:type="continuationSeparator" w:id="0">
    <w:p w14:paraId="09F74588" w14:textId="77777777" w:rsidR="008A07B9" w:rsidRDefault="008A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DC52" w14:textId="749F8F49" w:rsidR="00A54F83" w:rsidRDefault="004452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09D">
      <w:rPr>
        <w:noProof/>
      </w:rPr>
      <w:t>1</w:t>
    </w:r>
    <w:r>
      <w:rPr>
        <w:noProof/>
      </w:rPr>
      <w:fldChar w:fldCharType="end"/>
    </w:r>
  </w:p>
  <w:p w14:paraId="3527F8B3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693B" w14:textId="77777777" w:rsidR="00A54F83" w:rsidRDefault="00A54F83">
    <w:pPr>
      <w:pStyle w:val="Footer"/>
    </w:pPr>
  </w:p>
  <w:p w14:paraId="751EAFAE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035F4" w14:textId="77777777" w:rsidR="008A07B9" w:rsidRDefault="008A07B9">
      <w:r>
        <w:separator/>
      </w:r>
    </w:p>
  </w:footnote>
  <w:footnote w:type="continuationSeparator" w:id="0">
    <w:p w14:paraId="04ACDAE4" w14:textId="77777777" w:rsidR="008A07B9" w:rsidRDefault="008A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BF168C" w:rsidRPr="00967BFC" w14:paraId="5CE06AFC" w14:textId="77777777" w:rsidTr="009D0147">
      <w:trPr>
        <w:trHeight w:val="680"/>
      </w:trPr>
      <w:tc>
        <w:tcPr>
          <w:tcW w:w="9498" w:type="dxa"/>
          <w:vAlign w:val="center"/>
        </w:tcPr>
        <w:p w14:paraId="403482C2" w14:textId="795EC8B8" w:rsidR="00920CBB" w:rsidRPr="000C78E8" w:rsidRDefault="000C78E8" w:rsidP="009D014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rPr>
              <w:rFonts w:ascii="Verdana" w:hAnsi="Verdana" w:cs="Arial"/>
              <w:b/>
              <w:noProof/>
              <w:color w:val="002060"/>
              <w:sz w:val="16"/>
              <w:szCs w:val="16"/>
              <w:lang w:val="en-IE" w:eastAsia="en-IE"/>
            </w:rPr>
          </w:pPr>
          <w:r>
            <w:rPr>
              <w:rFonts w:ascii="Verdana" w:hAnsi="Verdana" w:cs="Arial"/>
              <w:b/>
              <w:noProof/>
              <w:color w:val="002060"/>
              <w:sz w:val="16"/>
              <w:szCs w:val="16"/>
              <w:lang w:val="en-IE" w:eastAsia="en-IE"/>
            </w:rPr>
            <w:drawing>
              <wp:inline distT="0" distB="0" distL="0" distR="0" wp14:anchorId="4D0760A0" wp14:editId="0585F01B">
                <wp:extent cx="1599347" cy="42862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2" t="18584" r="5978" b="19465"/>
                        <a:stretch/>
                      </pic:blipFill>
                      <pic:spPr bwMode="auto">
                        <a:xfrm>
                          <a:off x="0" y="0"/>
                          <a:ext cx="1604412" cy="429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Arial"/>
              <w:b/>
              <w:noProof/>
              <w:color w:val="002060"/>
              <w:sz w:val="16"/>
              <w:szCs w:val="16"/>
              <w:lang w:val="en-IE" w:eastAsia="en-IE"/>
            </w:rPr>
            <w:t xml:space="preserve">              </w:t>
          </w:r>
          <w:r w:rsidR="00613BD2" w:rsidRPr="00AF218D">
            <w:rPr>
              <w:rFonts w:ascii="Verdana" w:hAnsi="Verdana" w:cs="Arial"/>
              <w:b/>
              <w:color w:val="FF0000"/>
              <w:sz w:val="20"/>
              <w:lang w:val="en-GB"/>
            </w:rPr>
            <w:t>Student name</w:t>
          </w:r>
          <w:r w:rsidR="00613BD2" w:rsidRPr="00AF218D">
            <w:rPr>
              <w:rFonts w:ascii="Verdana" w:hAnsi="Verdana" w:cs="Arial"/>
              <w:color w:val="FF0000"/>
              <w:sz w:val="20"/>
              <w:lang w:val="en-GB"/>
            </w:rPr>
            <w:t>:</w:t>
          </w:r>
          <w:r w:rsidR="009D0147" w:rsidRPr="00613BD2">
            <w:rPr>
              <w:rFonts w:ascii="Verdana" w:hAnsi="Verdana" w:cs="Arial"/>
              <w:b/>
              <w:color w:val="002060"/>
              <w:sz w:val="20"/>
              <w:lang w:val="en-GB"/>
            </w:rPr>
            <w:t xml:space="preserve">                   </w:t>
          </w:r>
          <w:r w:rsidR="00BF168C" w:rsidRPr="00613BD2">
            <w:rPr>
              <w:rFonts w:ascii="Verdana" w:hAnsi="Verdana" w:cs="Arial"/>
              <w:b/>
              <w:color w:val="002060"/>
              <w:sz w:val="20"/>
              <w:lang w:val="en-GB"/>
            </w:rPr>
            <w:t xml:space="preserve">  </w:t>
          </w:r>
        </w:p>
        <w:p w14:paraId="398921BF" w14:textId="708F658F" w:rsidR="00BF168C" w:rsidRPr="009D0147" w:rsidRDefault="009D0147" w:rsidP="009D014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rPr>
              <w:rFonts w:ascii="Verdana" w:hAnsi="Verdana"/>
              <w:b/>
              <w:sz w:val="2"/>
              <w:szCs w:val="2"/>
              <w:lang w:val="en-GB"/>
            </w:rPr>
          </w:pPr>
          <w:r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 xml:space="preserve"> </w:t>
          </w:r>
          <w:r w:rsidR="00920CBB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 xml:space="preserve">                </w:t>
          </w:r>
          <w:r w:rsidR="00FD69BC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 xml:space="preserve">    </w:t>
          </w:r>
          <w:r w:rsidR="00920CBB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 xml:space="preserve">              </w:t>
          </w:r>
          <w:r w:rsidR="00093A76"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w:drawing>
              <wp:anchor distT="0" distB="0" distL="114300" distR="114300" simplePos="0" relativeHeight="251657728" behindDoc="0" locked="0" layoutInCell="1" allowOverlap="1" wp14:anchorId="37713303" wp14:editId="0CBED090">
                <wp:simplePos x="0" y="0"/>
                <wp:positionH relativeFrom="margin">
                  <wp:posOffset>635</wp:posOffset>
                </wp:positionH>
                <wp:positionV relativeFrom="margin">
                  <wp:posOffset>102870</wp:posOffset>
                </wp:positionV>
                <wp:extent cx="1313815" cy="266700"/>
                <wp:effectExtent l="0" t="0" r="635" b="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815" cy="266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168C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</w:t>
          </w:r>
        </w:p>
      </w:tc>
    </w:tr>
  </w:tbl>
  <w:p w14:paraId="28753425" w14:textId="77777777" w:rsidR="00A54F83" w:rsidRPr="00967BFC" w:rsidRDefault="00A54F83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1CBE" w14:textId="77777777" w:rsidR="00A54F83" w:rsidRPr="00865FC1" w:rsidRDefault="00A54F8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1233BD6"/>
    <w:multiLevelType w:val="hybridMultilevel"/>
    <w:tmpl w:val="69CC0FCE"/>
    <w:lvl w:ilvl="0" w:tplc="AF48C9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38" w:hanging="360"/>
      </w:pPr>
    </w:lvl>
    <w:lvl w:ilvl="2" w:tplc="1809001B" w:tentative="1">
      <w:start w:val="1"/>
      <w:numFmt w:val="lowerRoman"/>
      <w:lvlText w:val="%3."/>
      <w:lvlJc w:val="right"/>
      <w:pPr>
        <w:ind w:left="1658" w:hanging="180"/>
      </w:pPr>
    </w:lvl>
    <w:lvl w:ilvl="3" w:tplc="1809000F" w:tentative="1">
      <w:start w:val="1"/>
      <w:numFmt w:val="decimal"/>
      <w:lvlText w:val="%4."/>
      <w:lvlJc w:val="left"/>
      <w:pPr>
        <w:ind w:left="2378" w:hanging="360"/>
      </w:pPr>
    </w:lvl>
    <w:lvl w:ilvl="4" w:tplc="18090019" w:tentative="1">
      <w:start w:val="1"/>
      <w:numFmt w:val="lowerLetter"/>
      <w:lvlText w:val="%5."/>
      <w:lvlJc w:val="left"/>
      <w:pPr>
        <w:ind w:left="3098" w:hanging="360"/>
      </w:pPr>
    </w:lvl>
    <w:lvl w:ilvl="5" w:tplc="1809001B" w:tentative="1">
      <w:start w:val="1"/>
      <w:numFmt w:val="lowerRoman"/>
      <w:lvlText w:val="%6."/>
      <w:lvlJc w:val="right"/>
      <w:pPr>
        <w:ind w:left="3818" w:hanging="180"/>
      </w:pPr>
    </w:lvl>
    <w:lvl w:ilvl="6" w:tplc="1809000F" w:tentative="1">
      <w:start w:val="1"/>
      <w:numFmt w:val="decimal"/>
      <w:lvlText w:val="%7."/>
      <w:lvlJc w:val="left"/>
      <w:pPr>
        <w:ind w:left="4538" w:hanging="360"/>
      </w:pPr>
    </w:lvl>
    <w:lvl w:ilvl="7" w:tplc="18090019" w:tentative="1">
      <w:start w:val="1"/>
      <w:numFmt w:val="lowerLetter"/>
      <w:lvlText w:val="%8."/>
      <w:lvlJc w:val="left"/>
      <w:pPr>
        <w:ind w:left="5258" w:hanging="360"/>
      </w:pPr>
    </w:lvl>
    <w:lvl w:ilvl="8" w:tplc="1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1C808F2"/>
    <w:multiLevelType w:val="hybridMultilevel"/>
    <w:tmpl w:val="022A81E4"/>
    <w:lvl w:ilvl="0" w:tplc="FE164A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573EC6"/>
    <w:multiLevelType w:val="hybridMultilevel"/>
    <w:tmpl w:val="9814C59E"/>
    <w:lvl w:ilvl="0" w:tplc="12768DC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F2C83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F247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CA79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4C04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9417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0474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E6B9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B81A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45E40C6"/>
    <w:multiLevelType w:val="hybridMultilevel"/>
    <w:tmpl w:val="CEC6381C"/>
    <w:lvl w:ilvl="0" w:tplc="9D9CF162">
      <w:start w:val="1"/>
      <w:numFmt w:val="decimal"/>
      <w:lvlText w:val="%1."/>
      <w:lvlJc w:val="left"/>
      <w:pPr>
        <w:ind w:left="76" w:hanging="360"/>
      </w:pPr>
      <w:rPr>
        <w:rFonts w:ascii="Verdana" w:hAnsi="Verdana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41AF1523"/>
    <w:multiLevelType w:val="hybridMultilevel"/>
    <w:tmpl w:val="38103490"/>
    <w:lvl w:ilvl="0" w:tplc="E4BA52C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E46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2C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2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E2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44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8C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2B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0E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5981"/>
    <w:multiLevelType w:val="hybridMultilevel"/>
    <w:tmpl w:val="D38E81CC"/>
    <w:lvl w:ilvl="0" w:tplc="7BF83A5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9EC29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E665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9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68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20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3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AD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6D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0"/>
  </w:num>
  <w:num w:numId="5">
    <w:abstractNumId w:val="14"/>
  </w:num>
  <w:num w:numId="6">
    <w:abstractNumId w:val="19"/>
  </w:num>
  <w:num w:numId="7">
    <w:abstractNumId w:val="30"/>
  </w:num>
  <w:num w:numId="8">
    <w:abstractNumId w:val="31"/>
  </w:num>
  <w:num w:numId="9">
    <w:abstractNumId w:val="16"/>
  </w:num>
  <w:num w:numId="10">
    <w:abstractNumId w:val="29"/>
  </w:num>
  <w:num w:numId="11">
    <w:abstractNumId w:val="28"/>
  </w:num>
  <w:num w:numId="12">
    <w:abstractNumId w:val="23"/>
  </w:num>
  <w:num w:numId="13">
    <w:abstractNumId w:val="27"/>
  </w:num>
  <w:num w:numId="14">
    <w:abstractNumId w:val="13"/>
  </w:num>
  <w:num w:numId="15">
    <w:abstractNumId w:val="18"/>
  </w:num>
  <w:num w:numId="16">
    <w:abstractNumId w:val="10"/>
  </w:num>
  <w:num w:numId="17">
    <w:abstractNumId w:val="15"/>
  </w:num>
  <w:num w:numId="18">
    <w:abstractNumId w:val="32"/>
  </w:num>
  <w:num w:numId="19">
    <w:abstractNumId w:val="25"/>
  </w:num>
  <w:num w:numId="20">
    <w:abstractNumId w:val="11"/>
  </w:num>
  <w:num w:numId="21">
    <w:abstractNumId w:val="21"/>
  </w:num>
  <w:num w:numId="22">
    <w:abstractNumId w:val="22"/>
  </w:num>
  <w:num w:numId="23">
    <w:abstractNumId w:val="24"/>
  </w:num>
  <w:num w:numId="24">
    <w:abstractNumId w:val="9"/>
  </w:num>
  <w:num w:numId="25">
    <w:abstractNumId w:val="7"/>
  </w:num>
  <w:num w:numId="26">
    <w:abstractNumId w:val="17"/>
  </w:num>
  <w:num w:numId="27">
    <w:abstractNumId w:val="8"/>
  </w:num>
  <w:num w:numId="28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8C8"/>
    <w:rsid w:val="00001B8A"/>
    <w:rsid w:val="0000420B"/>
    <w:rsid w:val="0000451C"/>
    <w:rsid w:val="000078D2"/>
    <w:rsid w:val="000100FE"/>
    <w:rsid w:val="00012209"/>
    <w:rsid w:val="00012BD6"/>
    <w:rsid w:val="000130A9"/>
    <w:rsid w:val="000132B7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676DD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A76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20D"/>
    <w:rsid w:val="000C571C"/>
    <w:rsid w:val="000C5996"/>
    <w:rsid w:val="000C6127"/>
    <w:rsid w:val="000C78E8"/>
    <w:rsid w:val="000C79D1"/>
    <w:rsid w:val="000C7A4E"/>
    <w:rsid w:val="000C7F5A"/>
    <w:rsid w:val="000D0FD8"/>
    <w:rsid w:val="000D277B"/>
    <w:rsid w:val="000D294D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4BD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71DC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8DF"/>
    <w:rsid w:val="00133E2A"/>
    <w:rsid w:val="0013447D"/>
    <w:rsid w:val="001347BA"/>
    <w:rsid w:val="00135752"/>
    <w:rsid w:val="00136138"/>
    <w:rsid w:val="00140769"/>
    <w:rsid w:val="0014281B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3CB2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1C42"/>
    <w:rsid w:val="00195D27"/>
    <w:rsid w:val="001967DA"/>
    <w:rsid w:val="00196A96"/>
    <w:rsid w:val="001977C4"/>
    <w:rsid w:val="00197969"/>
    <w:rsid w:val="00197EDB"/>
    <w:rsid w:val="001A0ABB"/>
    <w:rsid w:val="001A13B4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46B0"/>
    <w:rsid w:val="001D5524"/>
    <w:rsid w:val="001D56D5"/>
    <w:rsid w:val="001D5AAB"/>
    <w:rsid w:val="001E0A7F"/>
    <w:rsid w:val="001E0F6A"/>
    <w:rsid w:val="001E13D3"/>
    <w:rsid w:val="001E4DAB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398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421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163"/>
    <w:rsid w:val="0026452C"/>
    <w:rsid w:val="00266ED9"/>
    <w:rsid w:val="0026795B"/>
    <w:rsid w:val="002701F8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490"/>
    <w:rsid w:val="002D15F4"/>
    <w:rsid w:val="002D16D9"/>
    <w:rsid w:val="002D1ECC"/>
    <w:rsid w:val="002D2C3E"/>
    <w:rsid w:val="002D31AD"/>
    <w:rsid w:val="002D39EC"/>
    <w:rsid w:val="002D52C0"/>
    <w:rsid w:val="002D69EC"/>
    <w:rsid w:val="002D70EE"/>
    <w:rsid w:val="002D72DE"/>
    <w:rsid w:val="002D7963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796C"/>
    <w:rsid w:val="00301E52"/>
    <w:rsid w:val="00303679"/>
    <w:rsid w:val="003044E0"/>
    <w:rsid w:val="003051F7"/>
    <w:rsid w:val="00305816"/>
    <w:rsid w:val="003103C1"/>
    <w:rsid w:val="003108BC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F5F"/>
    <w:rsid w:val="003416C6"/>
    <w:rsid w:val="003416C8"/>
    <w:rsid w:val="00341B4C"/>
    <w:rsid w:val="00342156"/>
    <w:rsid w:val="00342414"/>
    <w:rsid w:val="00342C1C"/>
    <w:rsid w:val="0034307E"/>
    <w:rsid w:val="003436A1"/>
    <w:rsid w:val="00343ACB"/>
    <w:rsid w:val="00343D6F"/>
    <w:rsid w:val="003506C3"/>
    <w:rsid w:val="00350D85"/>
    <w:rsid w:val="0035136C"/>
    <w:rsid w:val="00352C6C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6E7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250"/>
    <w:rsid w:val="00385900"/>
    <w:rsid w:val="00386406"/>
    <w:rsid w:val="00386BF9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6CC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0E79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629E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52"/>
    <w:rsid w:val="004037C6"/>
    <w:rsid w:val="004040D6"/>
    <w:rsid w:val="00404575"/>
    <w:rsid w:val="00405B3E"/>
    <w:rsid w:val="004067E2"/>
    <w:rsid w:val="00407A9F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212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4E23"/>
    <w:rsid w:val="0044503B"/>
    <w:rsid w:val="0044527E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050"/>
    <w:rsid w:val="00461A0D"/>
    <w:rsid w:val="00462037"/>
    <w:rsid w:val="00462281"/>
    <w:rsid w:val="00462572"/>
    <w:rsid w:val="004629BE"/>
    <w:rsid w:val="00463271"/>
    <w:rsid w:val="004635F9"/>
    <w:rsid w:val="00465093"/>
    <w:rsid w:val="00467F22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3949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D4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EEC"/>
    <w:rsid w:val="004F254A"/>
    <w:rsid w:val="004F3617"/>
    <w:rsid w:val="004F38D5"/>
    <w:rsid w:val="004F403D"/>
    <w:rsid w:val="004F428B"/>
    <w:rsid w:val="004F5483"/>
    <w:rsid w:val="004F794E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E55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3A5"/>
    <w:rsid w:val="0056393F"/>
    <w:rsid w:val="00564C1B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2A49"/>
    <w:rsid w:val="00574388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098E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000"/>
    <w:rsid w:val="005C2304"/>
    <w:rsid w:val="005C2471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0CDC"/>
    <w:rsid w:val="005E1290"/>
    <w:rsid w:val="005E132C"/>
    <w:rsid w:val="005E17AD"/>
    <w:rsid w:val="005E1A47"/>
    <w:rsid w:val="005E2C84"/>
    <w:rsid w:val="005E386C"/>
    <w:rsid w:val="005E3D86"/>
    <w:rsid w:val="005E3EEA"/>
    <w:rsid w:val="005E46A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07BFB"/>
    <w:rsid w:val="00610FCF"/>
    <w:rsid w:val="006113BB"/>
    <w:rsid w:val="00611A4C"/>
    <w:rsid w:val="00611E32"/>
    <w:rsid w:val="00612D71"/>
    <w:rsid w:val="00612E8C"/>
    <w:rsid w:val="00612F3C"/>
    <w:rsid w:val="00613BD2"/>
    <w:rsid w:val="00613E7B"/>
    <w:rsid w:val="0061407E"/>
    <w:rsid w:val="00614193"/>
    <w:rsid w:val="006142EB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106"/>
    <w:rsid w:val="0065353E"/>
    <w:rsid w:val="006541A7"/>
    <w:rsid w:val="00655CF2"/>
    <w:rsid w:val="00656A9B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0F49"/>
    <w:rsid w:val="006744CF"/>
    <w:rsid w:val="006749CB"/>
    <w:rsid w:val="0067535E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175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2084"/>
    <w:rsid w:val="006E591B"/>
    <w:rsid w:val="006E6B42"/>
    <w:rsid w:val="006E7006"/>
    <w:rsid w:val="006E73D8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0CE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CAB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AF6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36D6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604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4F4B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7B5"/>
    <w:rsid w:val="00853A8B"/>
    <w:rsid w:val="00853BE6"/>
    <w:rsid w:val="008577D4"/>
    <w:rsid w:val="00860C4D"/>
    <w:rsid w:val="00861182"/>
    <w:rsid w:val="00862BF4"/>
    <w:rsid w:val="0086346C"/>
    <w:rsid w:val="00863BB6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07B9"/>
    <w:rsid w:val="008A12C6"/>
    <w:rsid w:val="008A1931"/>
    <w:rsid w:val="008A3540"/>
    <w:rsid w:val="008A46E1"/>
    <w:rsid w:val="008A5321"/>
    <w:rsid w:val="008A61F3"/>
    <w:rsid w:val="008A654F"/>
    <w:rsid w:val="008A6588"/>
    <w:rsid w:val="008A6648"/>
    <w:rsid w:val="008A66DE"/>
    <w:rsid w:val="008A6CC0"/>
    <w:rsid w:val="008A70C2"/>
    <w:rsid w:val="008A7A45"/>
    <w:rsid w:val="008B03EC"/>
    <w:rsid w:val="008B0B29"/>
    <w:rsid w:val="008B0FCF"/>
    <w:rsid w:val="008B5691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2962"/>
    <w:rsid w:val="00913949"/>
    <w:rsid w:val="00914158"/>
    <w:rsid w:val="00914DDE"/>
    <w:rsid w:val="00915045"/>
    <w:rsid w:val="009166B6"/>
    <w:rsid w:val="0091696B"/>
    <w:rsid w:val="00917038"/>
    <w:rsid w:val="00920001"/>
    <w:rsid w:val="00920CBB"/>
    <w:rsid w:val="00920E99"/>
    <w:rsid w:val="00921646"/>
    <w:rsid w:val="0092256F"/>
    <w:rsid w:val="009241B0"/>
    <w:rsid w:val="00924E13"/>
    <w:rsid w:val="00925BB3"/>
    <w:rsid w:val="00930553"/>
    <w:rsid w:val="00930FFD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BFC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3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55AD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7B3C"/>
    <w:rsid w:val="009D0147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59B3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1F62"/>
    <w:rsid w:val="00A22108"/>
    <w:rsid w:val="00A2272C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5BD2"/>
    <w:rsid w:val="00A360C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346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6EC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294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01D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44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6D5E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18D"/>
    <w:rsid w:val="00AF2293"/>
    <w:rsid w:val="00AF2CBB"/>
    <w:rsid w:val="00AF3529"/>
    <w:rsid w:val="00AF484B"/>
    <w:rsid w:val="00AF4CA1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57A2C"/>
    <w:rsid w:val="00B605D8"/>
    <w:rsid w:val="00B60A9E"/>
    <w:rsid w:val="00B6108F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E02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68C"/>
    <w:rsid w:val="00BF1A9D"/>
    <w:rsid w:val="00BF1FB2"/>
    <w:rsid w:val="00BF3CC9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466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053B"/>
    <w:rsid w:val="00CB3E9E"/>
    <w:rsid w:val="00CB4CFB"/>
    <w:rsid w:val="00CB5C0F"/>
    <w:rsid w:val="00CB7DBF"/>
    <w:rsid w:val="00CC0A3F"/>
    <w:rsid w:val="00CC1024"/>
    <w:rsid w:val="00CC1900"/>
    <w:rsid w:val="00CC2472"/>
    <w:rsid w:val="00CC24F7"/>
    <w:rsid w:val="00CC32E1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9A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5612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0DE1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A01"/>
    <w:rsid w:val="00D91DFA"/>
    <w:rsid w:val="00D91E1B"/>
    <w:rsid w:val="00D92E75"/>
    <w:rsid w:val="00D93E20"/>
    <w:rsid w:val="00D953E4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594"/>
    <w:rsid w:val="00DE193A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3331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08F"/>
    <w:rsid w:val="00E02D40"/>
    <w:rsid w:val="00E03434"/>
    <w:rsid w:val="00E03FC9"/>
    <w:rsid w:val="00E0690E"/>
    <w:rsid w:val="00E07C2C"/>
    <w:rsid w:val="00E109D3"/>
    <w:rsid w:val="00E122C2"/>
    <w:rsid w:val="00E13185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60B"/>
    <w:rsid w:val="00EA49E5"/>
    <w:rsid w:val="00EA5136"/>
    <w:rsid w:val="00EA624A"/>
    <w:rsid w:val="00EA63A2"/>
    <w:rsid w:val="00EA6EBC"/>
    <w:rsid w:val="00EA79B4"/>
    <w:rsid w:val="00EB2FA2"/>
    <w:rsid w:val="00EB36DA"/>
    <w:rsid w:val="00EB576C"/>
    <w:rsid w:val="00EB6BB0"/>
    <w:rsid w:val="00EB7235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1F1B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23EA"/>
    <w:rsid w:val="00F2349D"/>
    <w:rsid w:val="00F25694"/>
    <w:rsid w:val="00F302F2"/>
    <w:rsid w:val="00F305CE"/>
    <w:rsid w:val="00F3062F"/>
    <w:rsid w:val="00F31E3D"/>
    <w:rsid w:val="00F32384"/>
    <w:rsid w:val="00F32ED0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5D68"/>
    <w:rsid w:val="00F47C8D"/>
    <w:rsid w:val="00F502DD"/>
    <w:rsid w:val="00F50463"/>
    <w:rsid w:val="00F50AF1"/>
    <w:rsid w:val="00F5304A"/>
    <w:rsid w:val="00F54C1B"/>
    <w:rsid w:val="00F55526"/>
    <w:rsid w:val="00F56055"/>
    <w:rsid w:val="00F56B51"/>
    <w:rsid w:val="00F5709D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77E36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261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74B"/>
    <w:rsid w:val="00FC3891"/>
    <w:rsid w:val="00FC69B2"/>
    <w:rsid w:val="00FC78C2"/>
    <w:rsid w:val="00FD14AF"/>
    <w:rsid w:val="00FD2459"/>
    <w:rsid w:val="00FD4B24"/>
    <w:rsid w:val="00FD5D67"/>
    <w:rsid w:val="00FD6590"/>
    <w:rsid w:val="00FD69BC"/>
    <w:rsid w:val="00FD6AF0"/>
    <w:rsid w:val="00FD7C1A"/>
    <w:rsid w:val="00FE25ED"/>
    <w:rsid w:val="00FE262D"/>
    <w:rsid w:val="00FE3343"/>
    <w:rsid w:val="00FE58F4"/>
    <w:rsid w:val="00FF0871"/>
    <w:rsid w:val="00FF0C56"/>
    <w:rsid w:val="00FF0F95"/>
    <w:rsid w:val="00FF1528"/>
    <w:rsid w:val="00FF3118"/>
    <w:rsid w:val="00FF3598"/>
    <w:rsid w:val="00FF3842"/>
    <w:rsid w:val="00FF3A3A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9B70F"/>
  <w15:docId w15:val="{306C3A63-09BF-4401-8746-DFFD297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1318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1318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E1318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E1318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1318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1318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1318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1318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13185"/>
    <w:pPr>
      <w:ind w:left="482"/>
    </w:pPr>
  </w:style>
  <w:style w:type="paragraph" w:customStyle="1" w:styleId="Text2">
    <w:name w:val="Text 2"/>
    <w:basedOn w:val="Normal"/>
    <w:rsid w:val="00E1318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1318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1318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1318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1318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13185"/>
    <w:pPr>
      <w:spacing w:after="720"/>
      <w:ind w:left="5103"/>
      <w:jc w:val="left"/>
    </w:pPr>
  </w:style>
  <w:style w:type="paragraph" w:styleId="BlockText">
    <w:name w:val="Block Text"/>
    <w:basedOn w:val="Normal"/>
    <w:rsid w:val="00E13185"/>
    <w:pPr>
      <w:spacing w:after="120"/>
      <w:ind w:left="1440" w:right="1440"/>
    </w:pPr>
  </w:style>
  <w:style w:type="paragraph" w:styleId="BodyText">
    <w:name w:val="Body Text"/>
    <w:basedOn w:val="Normal"/>
    <w:rsid w:val="00E13185"/>
    <w:pPr>
      <w:spacing w:after="120"/>
    </w:pPr>
  </w:style>
  <w:style w:type="paragraph" w:styleId="BodyText2">
    <w:name w:val="Body Text 2"/>
    <w:basedOn w:val="Normal"/>
    <w:rsid w:val="00E13185"/>
    <w:pPr>
      <w:spacing w:after="120" w:line="480" w:lineRule="auto"/>
    </w:pPr>
  </w:style>
  <w:style w:type="paragraph" w:styleId="BodyText3">
    <w:name w:val="Body Text 3"/>
    <w:basedOn w:val="Normal"/>
    <w:rsid w:val="00E1318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13185"/>
    <w:pPr>
      <w:ind w:firstLine="210"/>
    </w:pPr>
  </w:style>
  <w:style w:type="paragraph" w:styleId="BodyTextIndent">
    <w:name w:val="Body Text Indent"/>
    <w:basedOn w:val="Normal"/>
    <w:rsid w:val="00E13185"/>
    <w:pPr>
      <w:spacing w:after="120"/>
      <w:ind w:left="283"/>
    </w:pPr>
  </w:style>
  <w:style w:type="paragraph" w:styleId="BodyTextFirstIndent2">
    <w:name w:val="Body Text First Indent 2"/>
    <w:basedOn w:val="BodyTextIndent"/>
    <w:rsid w:val="00E13185"/>
    <w:pPr>
      <w:ind w:firstLine="210"/>
    </w:pPr>
  </w:style>
  <w:style w:type="paragraph" w:styleId="BodyTextIndent2">
    <w:name w:val="Body Text Indent 2"/>
    <w:basedOn w:val="Normal"/>
    <w:rsid w:val="00E1318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1318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1318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1318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1318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13185"/>
    <w:pPr>
      <w:ind w:left="4252"/>
    </w:pPr>
  </w:style>
  <w:style w:type="paragraph" w:styleId="CommentText">
    <w:name w:val="annotation text"/>
    <w:basedOn w:val="Normal"/>
    <w:link w:val="CommentTextChar"/>
    <w:rsid w:val="00E13185"/>
    <w:rPr>
      <w:sz w:val="20"/>
    </w:rPr>
  </w:style>
  <w:style w:type="paragraph" w:styleId="Date">
    <w:name w:val="Date"/>
    <w:basedOn w:val="Normal"/>
    <w:next w:val="References"/>
    <w:rsid w:val="00E1318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1318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1318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1318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1318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rsid w:val="00E13185"/>
    <w:rPr>
      <w:sz w:val="20"/>
    </w:rPr>
  </w:style>
  <w:style w:type="paragraph" w:styleId="EnvelopeAddress">
    <w:name w:val="envelope address"/>
    <w:basedOn w:val="Normal"/>
    <w:rsid w:val="00E1318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1318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1318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E1318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1318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1318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1318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1318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1318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1318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1318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1318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1318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1318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13185"/>
    <w:rPr>
      <w:rFonts w:ascii="Arial" w:hAnsi="Arial"/>
      <w:b/>
    </w:rPr>
  </w:style>
  <w:style w:type="paragraph" w:styleId="List">
    <w:name w:val="List"/>
    <w:basedOn w:val="Normal"/>
    <w:rsid w:val="00E13185"/>
    <w:pPr>
      <w:ind w:left="283" w:hanging="283"/>
    </w:pPr>
  </w:style>
  <w:style w:type="paragraph" w:styleId="List2">
    <w:name w:val="List 2"/>
    <w:basedOn w:val="Normal"/>
    <w:rsid w:val="00E13185"/>
    <w:pPr>
      <w:ind w:left="566" w:hanging="283"/>
    </w:pPr>
  </w:style>
  <w:style w:type="paragraph" w:styleId="List3">
    <w:name w:val="List 3"/>
    <w:basedOn w:val="Normal"/>
    <w:rsid w:val="00E13185"/>
    <w:pPr>
      <w:ind w:left="849" w:hanging="283"/>
    </w:pPr>
  </w:style>
  <w:style w:type="paragraph" w:styleId="List4">
    <w:name w:val="List 4"/>
    <w:basedOn w:val="Normal"/>
    <w:rsid w:val="00E13185"/>
    <w:pPr>
      <w:ind w:left="1132" w:hanging="283"/>
    </w:pPr>
  </w:style>
  <w:style w:type="paragraph" w:styleId="List5">
    <w:name w:val="List 5"/>
    <w:basedOn w:val="Normal"/>
    <w:rsid w:val="00E13185"/>
    <w:pPr>
      <w:ind w:left="1415" w:hanging="283"/>
    </w:pPr>
  </w:style>
  <w:style w:type="paragraph" w:styleId="ListBullet">
    <w:name w:val="List Bullet"/>
    <w:basedOn w:val="Normal"/>
    <w:rsid w:val="00E13185"/>
    <w:pPr>
      <w:numPr>
        <w:numId w:val="4"/>
      </w:numPr>
    </w:pPr>
  </w:style>
  <w:style w:type="paragraph" w:styleId="ListBullet2">
    <w:name w:val="List Bullet 2"/>
    <w:basedOn w:val="Text2"/>
    <w:rsid w:val="00E1318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1318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1318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13185"/>
    <w:pPr>
      <w:numPr>
        <w:numId w:val="1"/>
      </w:numPr>
    </w:pPr>
  </w:style>
  <w:style w:type="paragraph" w:styleId="ListContinue">
    <w:name w:val="List Continue"/>
    <w:basedOn w:val="Normal"/>
    <w:rsid w:val="00E13185"/>
    <w:pPr>
      <w:spacing w:after="120"/>
      <w:ind w:left="283"/>
    </w:pPr>
  </w:style>
  <w:style w:type="paragraph" w:styleId="ListContinue2">
    <w:name w:val="List Continue 2"/>
    <w:basedOn w:val="Normal"/>
    <w:rsid w:val="00E13185"/>
    <w:pPr>
      <w:spacing w:after="120"/>
      <w:ind w:left="566"/>
    </w:pPr>
  </w:style>
  <w:style w:type="paragraph" w:styleId="ListContinue3">
    <w:name w:val="List Continue 3"/>
    <w:basedOn w:val="Normal"/>
    <w:rsid w:val="00E13185"/>
    <w:pPr>
      <w:spacing w:after="120"/>
      <w:ind w:left="849"/>
    </w:pPr>
  </w:style>
  <w:style w:type="paragraph" w:styleId="ListContinue4">
    <w:name w:val="List Continue 4"/>
    <w:basedOn w:val="Normal"/>
    <w:rsid w:val="00E13185"/>
    <w:pPr>
      <w:spacing w:after="120"/>
      <w:ind w:left="1132"/>
    </w:pPr>
  </w:style>
  <w:style w:type="paragraph" w:styleId="ListContinue5">
    <w:name w:val="List Continue 5"/>
    <w:basedOn w:val="Normal"/>
    <w:rsid w:val="00E13185"/>
    <w:pPr>
      <w:spacing w:after="120"/>
      <w:ind w:left="1415"/>
    </w:pPr>
  </w:style>
  <w:style w:type="paragraph" w:styleId="ListNumber">
    <w:name w:val="List Number"/>
    <w:basedOn w:val="Normal"/>
    <w:rsid w:val="00E13185"/>
    <w:pPr>
      <w:numPr>
        <w:numId w:val="14"/>
      </w:numPr>
    </w:pPr>
  </w:style>
  <w:style w:type="paragraph" w:styleId="ListNumber2">
    <w:name w:val="List Number 2"/>
    <w:basedOn w:val="Text2"/>
    <w:rsid w:val="00E1318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1318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1318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13185"/>
    <w:pPr>
      <w:numPr>
        <w:numId w:val="2"/>
      </w:numPr>
    </w:pPr>
  </w:style>
  <w:style w:type="paragraph" w:styleId="MacroText">
    <w:name w:val="macro"/>
    <w:semiHidden/>
    <w:rsid w:val="00E131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E13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13185"/>
    <w:pPr>
      <w:ind w:left="720"/>
    </w:pPr>
  </w:style>
  <w:style w:type="paragraph" w:styleId="NoteHeading">
    <w:name w:val="Note Heading"/>
    <w:basedOn w:val="Normal"/>
    <w:next w:val="Normal"/>
    <w:rsid w:val="00E13185"/>
  </w:style>
  <w:style w:type="paragraph" w:customStyle="1" w:styleId="NoteHead">
    <w:name w:val="NoteHead"/>
    <w:basedOn w:val="Normal"/>
    <w:next w:val="Subject"/>
    <w:rsid w:val="00E1318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1318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1318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1318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1318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1318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1318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1318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1318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13185"/>
  </w:style>
  <w:style w:type="paragraph" w:styleId="Signature">
    <w:name w:val="Signature"/>
    <w:basedOn w:val="Normal"/>
    <w:next w:val="Enclosures"/>
    <w:rsid w:val="00E1318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E1318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1318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1318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1318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13185"/>
    <w:pPr>
      <w:ind w:left="480" w:hanging="480"/>
    </w:pPr>
  </w:style>
  <w:style w:type="paragraph" w:styleId="Title">
    <w:name w:val="Title"/>
    <w:basedOn w:val="Normal"/>
    <w:next w:val="SubTitle1"/>
    <w:qFormat/>
    <w:rsid w:val="00E1318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1318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1318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1318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1318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1318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1318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13185"/>
    <w:pPr>
      <w:ind w:left="1200"/>
    </w:pPr>
  </w:style>
  <w:style w:type="paragraph" w:styleId="TOC7">
    <w:name w:val="toc 7"/>
    <w:basedOn w:val="Normal"/>
    <w:next w:val="Normal"/>
    <w:autoRedefine/>
    <w:semiHidden/>
    <w:rsid w:val="00E13185"/>
    <w:pPr>
      <w:ind w:left="1440"/>
    </w:pPr>
  </w:style>
  <w:style w:type="paragraph" w:styleId="TOC8">
    <w:name w:val="toc 8"/>
    <w:basedOn w:val="Normal"/>
    <w:next w:val="Normal"/>
    <w:autoRedefine/>
    <w:semiHidden/>
    <w:rsid w:val="00E13185"/>
    <w:pPr>
      <w:ind w:left="1680"/>
    </w:pPr>
  </w:style>
  <w:style w:type="paragraph" w:styleId="TOC9">
    <w:name w:val="toc 9"/>
    <w:basedOn w:val="Normal"/>
    <w:next w:val="Normal"/>
    <w:autoRedefine/>
    <w:semiHidden/>
    <w:rsid w:val="00E13185"/>
    <w:pPr>
      <w:ind w:left="1920"/>
    </w:pPr>
  </w:style>
  <w:style w:type="paragraph" w:customStyle="1" w:styleId="YReferences">
    <w:name w:val="YReferences"/>
    <w:basedOn w:val="Normal"/>
    <w:next w:val="Normal"/>
    <w:rsid w:val="00E1318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13185"/>
    <w:pPr>
      <w:numPr>
        <w:numId w:val="5"/>
      </w:numPr>
    </w:pPr>
  </w:style>
  <w:style w:type="paragraph" w:customStyle="1" w:styleId="ListDash">
    <w:name w:val="List Dash"/>
    <w:basedOn w:val="Normal"/>
    <w:rsid w:val="00E13185"/>
    <w:pPr>
      <w:numPr>
        <w:numId w:val="9"/>
      </w:numPr>
    </w:pPr>
  </w:style>
  <w:style w:type="paragraph" w:customStyle="1" w:styleId="ListDash1">
    <w:name w:val="List Dash 1"/>
    <w:basedOn w:val="Text1"/>
    <w:rsid w:val="00E13185"/>
    <w:pPr>
      <w:numPr>
        <w:numId w:val="10"/>
      </w:numPr>
    </w:pPr>
  </w:style>
  <w:style w:type="paragraph" w:customStyle="1" w:styleId="ListDash2">
    <w:name w:val="List Dash 2"/>
    <w:basedOn w:val="Text2"/>
    <w:rsid w:val="00E1318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1318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1318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1318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1318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1318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1318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1318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1318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1318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1318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1318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1318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1318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1318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1318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1318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1318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1318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E1318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1318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SectionHeading">
    <w:name w:val="Section Heading"/>
    <w:basedOn w:val="Normal"/>
    <w:rsid w:val="00920CBB"/>
    <w:pPr>
      <w:spacing w:after="0"/>
      <w:jc w:val="center"/>
    </w:pPr>
    <w:rPr>
      <w:rFonts w:ascii="Tahoma" w:hAnsi="Tahoma"/>
      <w:caps/>
      <w:spacing w:val="10"/>
      <w:sz w:val="16"/>
      <w:szCs w:val="16"/>
      <w:lang w:val="en-US"/>
    </w:rPr>
  </w:style>
  <w:style w:type="character" w:customStyle="1" w:styleId="EndnoteTextChar">
    <w:name w:val="Endnote Text Char"/>
    <w:link w:val="EndnoteText"/>
    <w:uiPriority w:val="99"/>
    <w:rsid w:val="003D629E"/>
    <w:rPr>
      <w:lang w:val="fr-FR" w:eastAsia="en-US"/>
    </w:rPr>
  </w:style>
  <w:style w:type="character" w:customStyle="1" w:styleId="Heading4Char">
    <w:name w:val="Heading 4 Char"/>
    <w:link w:val="Heading4"/>
    <w:rsid w:val="002D16D9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7E342-44E7-4B30-A195-EBD58D0C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119</Words>
  <Characters>679</Characters>
  <Application>Microsoft Office Word</Application>
  <DocSecurity>0</DocSecurity>
  <PresentationFormat>Microsoft Word 11.0</PresentationFormat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797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Blumenfeld, Jodi</cp:lastModifiedBy>
  <cp:revision>2</cp:revision>
  <cp:lastPrinted>2014-05-19T10:52:00Z</cp:lastPrinted>
  <dcterms:created xsi:type="dcterms:W3CDTF">2023-04-19T11:36:00Z</dcterms:created>
  <dcterms:modified xsi:type="dcterms:W3CDTF">2023-04-19T11:36:00Z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